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3B" w:rsidRDefault="00407C3B" w:rsidP="00407C3B">
      <w:pPr>
        <w:tabs>
          <w:tab w:val="left" w:pos="5103"/>
        </w:tabs>
        <w:autoSpaceDE w:val="0"/>
        <w:autoSpaceDN w:val="0"/>
        <w:adjustRightInd w:val="0"/>
        <w:spacing w:after="120" w:line="240" w:lineRule="auto"/>
      </w:pPr>
      <w:bookmarkStart w:id="0" w:name="_GoBack"/>
      <w:bookmarkEnd w:id="0"/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231"/>
        <w:gridCol w:w="945"/>
      </w:tblGrid>
      <w:tr w:rsidR="00407C3B" w:rsidRPr="00617122" w:rsidTr="00EA6716">
        <w:trPr>
          <w:trHeight w:val="286"/>
        </w:trPr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:rsidR="00407C3B" w:rsidRPr="003E2567" w:rsidRDefault="00EA6716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  <w:r>
              <w:rPr>
                <w:b/>
                <w:szCs w:val="14"/>
              </w:rPr>
              <w:t>Zeit-raum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407C3B" w:rsidRPr="003E2567" w:rsidRDefault="00407C3B" w:rsidP="00407C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Auftrag, Rahmenbedingungen/Voraussetzungen, a</w:t>
            </w:r>
            <w:r w:rsidRPr="003E2567">
              <w:rPr>
                <w:b/>
                <w:sz w:val="20"/>
                <w:szCs w:val="14"/>
              </w:rPr>
              <w:t xml:space="preserve">usgeführte Arbeiten, </w:t>
            </w:r>
            <w:r>
              <w:rPr>
                <w:b/>
                <w:sz w:val="20"/>
                <w:szCs w:val="14"/>
              </w:rPr>
              <w:t>Lösungen, Alternativen, Kontrolle, Übergabe</w:t>
            </w:r>
            <w:r w:rsidR="00EA6716">
              <w:rPr>
                <w:b/>
                <w:sz w:val="20"/>
                <w:szCs w:val="14"/>
              </w:rPr>
              <w:t xml:space="preserve"> usw.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Stunden</w:t>
            </w:r>
          </w:p>
        </w:tc>
      </w:tr>
      <w:tr w:rsidR="006E78F5" w:rsidTr="00EA6716">
        <w:trPr>
          <w:trHeight w:val="286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6E78F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>von      ___________       bis      ___________</w:t>
            </w:r>
          </w:p>
        </w:tc>
        <w:tc>
          <w:tcPr>
            <w:tcW w:w="8231" w:type="dxa"/>
            <w:tcBorders>
              <w:top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EA671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EA671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top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EA671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top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8A4D03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936786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6E78F5" w:rsidTr="00C33B95">
        <w:trPr>
          <w:trHeight w:val="286"/>
        </w:trPr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14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F5" w:rsidRPr="003E2567" w:rsidRDefault="006E78F5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407C3B" w:rsidTr="00EA6716">
        <w:trPr>
          <w:trHeight w:val="286"/>
        </w:trPr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Cs w:val="14"/>
              </w:rPr>
            </w:pPr>
          </w:p>
        </w:tc>
        <w:tc>
          <w:tcPr>
            <w:tcW w:w="823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14"/>
                <w:szCs w:val="14"/>
              </w:rPr>
            </w:pPr>
            <w:r w:rsidRPr="003E2567">
              <w:rPr>
                <w:b/>
                <w:sz w:val="20"/>
                <w:szCs w:val="14"/>
              </w:rPr>
              <w:t>gesamt</w:t>
            </w: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rPr>
                <w:sz w:val="14"/>
                <w:szCs w:val="14"/>
              </w:rPr>
            </w:pPr>
          </w:p>
        </w:tc>
      </w:tr>
    </w:tbl>
    <w:p w:rsidR="00EA6716" w:rsidRPr="004A12B5" w:rsidRDefault="00EA6716" w:rsidP="00407C3B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3"/>
        <w:gridCol w:w="5004"/>
      </w:tblGrid>
      <w:tr w:rsidR="00407C3B" w:rsidRPr="00864D69" w:rsidTr="00CF10CF">
        <w:trPr>
          <w:trHeight w:val="283"/>
        </w:trPr>
        <w:tc>
          <w:tcPr>
            <w:tcW w:w="10007" w:type="dxa"/>
            <w:gridSpan w:val="2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</w:rPr>
              <w:t>Besondere Bemerkungen</w:t>
            </w:r>
          </w:p>
        </w:tc>
      </w:tr>
      <w:tr w:rsidR="00407C3B" w:rsidRPr="00864D69" w:rsidTr="00CF10CF">
        <w:trPr>
          <w:trHeight w:val="212"/>
        </w:trPr>
        <w:tc>
          <w:tcPr>
            <w:tcW w:w="5003" w:type="dxa"/>
            <w:shd w:val="clear" w:color="auto" w:fill="auto"/>
          </w:tcPr>
          <w:p w:rsidR="00407C3B" w:rsidRPr="003E2567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</w:t>
            </w:r>
          </w:p>
        </w:tc>
        <w:tc>
          <w:tcPr>
            <w:tcW w:w="5004" w:type="dxa"/>
            <w:shd w:val="clear" w:color="auto" w:fill="auto"/>
          </w:tcPr>
          <w:p w:rsidR="00407C3B" w:rsidRPr="003E2567" w:rsidRDefault="009F6B5C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Schule</w:t>
            </w:r>
          </w:p>
        </w:tc>
      </w:tr>
      <w:tr w:rsidR="00407C3B" w:rsidTr="00CF10CF">
        <w:trPr>
          <w:trHeight w:val="840"/>
        </w:trPr>
        <w:tc>
          <w:tcPr>
            <w:tcW w:w="5003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04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7C3B" w:rsidRPr="004A12B5" w:rsidRDefault="00407C3B" w:rsidP="00407C3B">
      <w:pPr>
        <w:autoSpaceDE w:val="0"/>
        <w:autoSpaceDN w:val="0"/>
        <w:adjustRightInd w:val="0"/>
        <w:spacing w:after="0" w:line="240" w:lineRule="auto"/>
        <w:rPr>
          <w:sz w:val="12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6"/>
        <w:gridCol w:w="4999"/>
      </w:tblGrid>
      <w:tr w:rsidR="00407C3B" w:rsidRPr="00864D69" w:rsidTr="00CF10CF">
        <w:trPr>
          <w:trHeight w:val="283"/>
        </w:trPr>
        <w:tc>
          <w:tcPr>
            <w:tcW w:w="9995" w:type="dxa"/>
            <w:gridSpan w:val="2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E2567">
              <w:rPr>
                <w:b/>
              </w:rPr>
              <w:t>Für die Richtigkeit</w:t>
            </w:r>
          </w:p>
        </w:tc>
      </w:tr>
      <w:tr w:rsidR="00407C3B" w:rsidRPr="00864D69" w:rsidTr="00CF10CF">
        <w:trPr>
          <w:cantSplit/>
          <w:trHeight w:val="402"/>
        </w:trPr>
        <w:tc>
          <w:tcPr>
            <w:tcW w:w="4996" w:type="dxa"/>
            <w:shd w:val="clear" w:color="auto" w:fill="auto"/>
            <w:vAlign w:val="bottom"/>
          </w:tcPr>
          <w:p w:rsidR="00407C3B" w:rsidRPr="003E2567" w:rsidRDefault="00407C3B" w:rsidP="009F6B5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 w:rsidRPr="003E2567">
              <w:rPr>
                <w:b/>
                <w:sz w:val="18"/>
                <w:szCs w:val="18"/>
              </w:rPr>
              <w:t>Praktikant / in für diese</w:t>
            </w:r>
            <w:r w:rsidR="009F6B5C">
              <w:rPr>
                <w:b/>
                <w:sz w:val="18"/>
                <w:szCs w:val="18"/>
              </w:rPr>
              <w:t>n Zeitraum</w:t>
            </w:r>
          </w:p>
        </w:tc>
        <w:tc>
          <w:tcPr>
            <w:tcW w:w="4998" w:type="dxa"/>
            <w:shd w:val="clear" w:color="auto" w:fill="auto"/>
            <w:vAlign w:val="bottom"/>
          </w:tcPr>
          <w:p w:rsidR="00407C3B" w:rsidRPr="003E2567" w:rsidRDefault="009F6B5C" w:rsidP="009F6B5C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Schule</w:t>
            </w:r>
          </w:p>
        </w:tc>
      </w:tr>
      <w:tr w:rsidR="00407C3B" w:rsidTr="00CF10CF">
        <w:trPr>
          <w:trHeight w:val="872"/>
        </w:trPr>
        <w:tc>
          <w:tcPr>
            <w:tcW w:w="4996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998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07C3B" w:rsidRDefault="00407C3B" w:rsidP="00407C3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16"/>
          <w:szCs w:val="18"/>
        </w:rPr>
      </w:pPr>
      <w:r w:rsidRPr="00AC70E2">
        <w:rPr>
          <w:sz w:val="16"/>
          <w:szCs w:val="18"/>
        </w:rPr>
        <w:t>Datum Unterschrift der Praktikantin/des Praktikanten</w:t>
      </w:r>
      <w:r w:rsidRPr="00AC70E2">
        <w:rPr>
          <w:sz w:val="16"/>
          <w:szCs w:val="18"/>
        </w:rPr>
        <w:tab/>
        <w:t xml:space="preserve">Datum Unterschrift der </w:t>
      </w:r>
      <w:r w:rsidR="009F6B5C">
        <w:rPr>
          <w:sz w:val="16"/>
          <w:szCs w:val="18"/>
        </w:rPr>
        <w:t xml:space="preserve">Lehrkraft des </w:t>
      </w:r>
      <w:proofErr w:type="spellStart"/>
      <w:r w:rsidR="009F6B5C">
        <w:rPr>
          <w:sz w:val="16"/>
          <w:szCs w:val="18"/>
        </w:rPr>
        <w:t>sspU</w:t>
      </w:r>
      <w:proofErr w:type="spellEnd"/>
    </w:p>
    <w:p w:rsidR="00407C3B" w:rsidRPr="00AC70E2" w:rsidRDefault="00407C3B" w:rsidP="00407C3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sz w:val="20"/>
        </w:rPr>
      </w:pP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7"/>
      </w:tblGrid>
      <w:tr w:rsidR="00407C3B" w:rsidRPr="00864D69" w:rsidTr="00CF10CF">
        <w:trPr>
          <w:trHeight w:val="314"/>
        </w:trPr>
        <w:tc>
          <w:tcPr>
            <w:tcW w:w="10007" w:type="dxa"/>
            <w:shd w:val="clear" w:color="auto" w:fill="auto"/>
          </w:tcPr>
          <w:p w:rsidR="00407C3B" w:rsidRPr="0028064E" w:rsidRDefault="00407C3B" w:rsidP="00FF780D">
            <w:pPr>
              <w:spacing w:after="0" w:line="240" w:lineRule="auto"/>
              <w:contextualSpacing/>
              <w:jc w:val="center"/>
            </w:pPr>
            <w:r w:rsidRPr="003E2567">
              <w:rPr>
                <w:b/>
              </w:rPr>
              <w:t xml:space="preserve">Kenntnisnahme </w:t>
            </w:r>
            <w:r w:rsidR="00FF780D">
              <w:rPr>
                <w:b/>
              </w:rPr>
              <w:t>Schule</w:t>
            </w:r>
          </w:p>
        </w:tc>
      </w:tr>
      <w:tr w:rsidR="00407C3B" w:rsidTr="00CF10CF">
        <w:trPr>
          <w:trHeight w:val="776"/>
        </w:trPr>
        <w:tc>
          <w:tcPr>
            <w:tcW w:w="10007" w:type="dxa"/>
            <w:shd w:val="clear" w:color="auto" w:fill="auto"/>
          </w:tcPr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407C3B" w:rsidRDefault="00407C3B" w:rsidP="00CF10C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4A12B5" w:rsidRPr="008813D7" w:rsidRDefault="00D26EAA" w:rsidP="009E4D19">
      <w:pPr>
        <w:jc w:val="center"/>
        <w:rPr>
          <w:sz w:val="16"/>
          <w:szCs w:val="18"/>
        </w:rPr>
      </w:pPr>
      <w:r>
        <w:rPr>
          <w:sz w:val="16"/>
          <w:szCs w:val="18"/>
        </w:rPr>
        <w:t>Datum/</w:t>
      </w:r>
      <w:r w:rsidR="00407C3B" w:rsidRPr="00AC70E2">
        <w:rPr>
          <w:sz w:val="16"/>
          <w:szCs w:val="18"/>
        </w:rPr>
        <w:t xml:space="preserve">Unterschrift </w:t>
      </w:r>
      <w:r w:rsidR="00407C3B">
        <w:rPr>
          <w:sz w:val="16"/>
          <w:szCs w:val="18"/>
        </w:rPr>
        <w:t>der</w:t>
      </w:r>
      <w:r w:rsidR="009E4D19">
        <w:rPr>
          <w:sz w:val="16"/>
          <w:szCs w:val="18"/>
        </w:rPr>
        <w:t xml:space="preserve"> betreuenden Lehrkraft</w:t>
      </w:r>
    </w:p>
    <w:sectPr w:rsidR="004A12B5" w:rsidRPr="008813D7" w:rsidSect="008B52F7">
      <w:headerReference w:type="default" r:id="rId8"/>
      <w:pgSz w:w="11906" w:h="16838"/>
      <w:pgMar w:top="1276" w:right="1133" w:bottom="851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192" w:rsidRDefault="00132192" w:rsidP="007515BE">
      <w:pPr>
        <w:spacing w:after="0" w:line="240" w:lineRule="auto"/>
      </w:pPr>
      <w:r>
        <w:separator/>
      </w:r>
    </w:p>
  </w:endnote>
  <w:endnote w:type="continuationSeparator" w:id="0">
    <w:p w:rsidR="00132192" w:rsidRDefault="00132192" w:rsidP="007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192" w:rsidRDefault="00132192" w:rsidP="007515BE">
      <w:pPr>
        <w:spacing w:after="0" w:line="240" w:lineRule="auto"/>
      </w:pPr>
      <w:r>
        <w:separator/>
      </w:r>
    </w:p>
  </w:footnote>
  <w:footnote w:type="continuationSeparator" w:id="0">
    <w:p w:rsidR="00132192" w:rsidRDefault="00132192" w:rsidP="007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3D7" w:rsidRDefault="00D151AE" w:rsidP="00A46F17">
    <w:pPr>
      <w:pStyle w:val="Kopfzeile"/>
      <w:ind w:right="708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2414A26" wp14:editId="6DC64A46">
          <wp:simplePos x="0" y="0"/>
          <wp:positionH relativeFrom="column">
            <wp:posOffset>5523865</wp:posOffset>
          </wp:positionH>
          <wp:positionV relativeFrom="paragraph">
            <wp:posOffset>-125730</wp:posOffset>
          </wp:positionV>
          <wp:extent cx="734060" cy="739140"/>
          <wp:effectExtent l="0" t="0" r="889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r Bildmarke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3D7" w:rsidRPr="0066278F">
      <w:rPr>
        <w:sz w:val="28"/>
      </w:rPr>
      <w:t>Praktikum</w:t>
    </w:r>
    <w:r w:rsidR="005407C4">
      <w:rPr>
        <w:sz w:val="28"/>
      </w:rPr>
      <w:t xml:space="preserve">snachweis </w:t>
    </w:r>
    <w:r w:rsidR="008813D7" w:rsidRPr="0066278F">
      <w:rPr>
        <w:sz w:val="28"/>
      </w:rPr>
      <w:t xml:space="preserve">der </w:t>
    </w:r>
    <w:r w:rsidR="008813D7">
      <w:rPr>
        <w:sz w:val="28"/>
      </w:rPr>
      <w:t>Höheren Berufsfachschule</w:t>
    </w:r>
    <w:r w:rsidR="00882204">
      <w:rPr>
        <w:sz w:val="28"/>
      </w:rPr>
      <w:t xml:space="preserve"> – </w:t>
    </w:r>
    <w:proofErr w:type="spellStart"/>
    <w:r w:rsidR="00882204">
      <w:rPr>
        <w:sz w:val="28"/>
      </w:rPr>
      <w:t>sspU</w:t>
    </w:r>
    <w:proofErr w:type="spellEnd"/>
  </w:p>
  <w:p w:rsidR="008813D7" w:rsidRPr="0017547C" w:rsidRDefault="00AE7C0F" w:rsidP="00A46F17">
    <w:pPr>
      <w:pStyle w:val="Kopfzeile"/>
      <w:ind w:right="708"/>
      <w:rPr>
        <w:sz w:val="28"/>
      </w:rPr>
    </w:pPr>
    <w:r>
      <w:rPr>
        <w:sz w:val="28"/>
      </w:rPr>
      <w:t>B</w:t>
    </w:r>
    <w:r w:rsidR="008813D7" w:rsidRPr="0017547C">
      <w:rPr>
        <w:sz w:val="28"/>
      </w:rPr>
      <w:t>ericht</w:t>
    </w:r>
    <w:r w:rsidR="008813D7">
      <w:rPr>
        <w:sz w:val="28"/>
      </w:rPr>
      <w:t xml:space="preserve"> von</w:t>
    </w:r>
    <w:r w:rsidR="008813D7" w:rsidRPr="0017547C">
      <w:rPr>
        <w:sz w:val="28"/>
      </w:rPr>
      <w:t xml:space="preserve">: </w:t>
    </w:r>
  </w:p>
  <w:p w:rsidR="008813D7" w:rsidRPr="0017547C" w:rsidRDefault="008813D7" w:rsidP="00A46F17">
    <w:pPr>
      <w:pStyle w:val="Kopfzeile"/>
      <w:ind w:right="708"/>
      <w:rPr>
        <w:sz w:val="28"/>
      </w:rPr>
    </w:pPr>
    <w:r>
      <w:rPr>
        <w:sz w:val="28"/>
      </w:rPr>
      <w:t xml:space="preserve">Praktikumsbetrieb: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"/>
      <w:lvlJc w:val="left"/>
      <w:pPr>
        <w:tabs>
          <w:tab w:val="num" w:pos="707"/>
        </w:tabs>
        <w:ind w:left="707" w:hanging="283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5A0B0E69"/>
    <w:multiLevelType w:val="multilevel"/>
    <w:tmpl w:val="BE5663F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67"/>
    <w:rsid w:val="00056468"/>
    <w:rsid w:val="000A0CEC"/>
    <w:rsid w:val="000E324E"/>
    <w:rsid w:val="00132192"/>
    <w:rsid w:val="00141CEB"/>
    <w:rsid w:val="00172C3A"/>
    <w:rsid w:val="0017547C"/>
    <w:rsid w:val="001C5317"/>
    <w:rsid w:val="00212F88"/>
    <w:rsid w:val="00243AD3"/>
    <w:rsid w:val="0025405C"/>
    <w:rsid w:val="002746BA"/>
    <w:rsid w:val="0028064E"/>
    <w:rsid w:val="003117CF"/>
    <w:rsid w:val="003173A6"/>
    <w:rsid w:val="003642F1"/>
    <w:rsid w:val="003E2567"/>
    <w:rsid w:val="003E59D5"/>
    <w:rsid w:val="00407C3B"/>
    <w:rsid w:val="00415A83"/>
    <w:rsid w:val="00416DF2"/>
    <w:rsid w:val="00425285"/>
    <w:rsid w:val="00480CFB"/>
    <w:rsid w:val="004870A8"/>
    <w:rsid w:val="004A12B5"/>
    <w:rsid w:val="00532204"/>
    <w:rsid w:val="005407C4"/>
    <w:rsid w:val="00551A4B"/>
    <w:rsid w:val="00576231"/>
    <w:rsid w:val="00602609"/>
    <w:rsid w:val="00617122"/>
    <w:rsid w:val="006240C0"/>
    <w:rsid w:val="00650425"/>
    <w:rsid w:val="0066278F"/>
    <w:rsid w:val="006A7FE9"/>
    <w:rsid w:val="006E78F5"/>
    <w:rsid w:val="00700BD5"/>
    <w:rsid w:val="007515BE"/>
    <w:rsid w:val="007D5899"/>
    <w:rsid w:val="007F72C1"/>
    <w:rsid w:val="00827162"/>
    <w:rsid w:val="00864D69"/>
    <w:rsid w:val="008813D7"/>
    <w:rsid w:val="00882204"/>
    <w:rsid w:val="008933BD"/>
    <w:rsid w:val="008B52F7"/>
    <w:rsid w:val="008F305E"/>
    <w:rsid w:val="00910840"/>
    <w:rsid w:val="009D5FB2"/>
    <w:rsid w:val="009E4D19"/>
    <w:rsid w:val="009E5638"/>
    <w:rsid w:val="009F6B5C"/>
    <w:rsid w:val="00A46F17"/>
    <w:rsid w:val="00A52F5A"/>
    <w:rsid w:val="00A86224"/>
    <w:rsid w:val="00AC70E2"/>
    <w:rsid w:val="00AE7C0F"/>
    <w:rsid w:val="00B062FA"/>
    <w:rsid w:val="00B0656E"/>
    <w:rsid w:val="00B4453F"/>
    <w:rsid w:val="00BB0B86"/>
    <w:rsid w:val="00BB44B4"/>
    <w:rsid w:val="00BC6664"/>
    <w:rsid w:val="00BE41A6"/>
    <w:rsid w:val="00C00A29"/>
    <w:rsid w:val="00C13BB1"/>
    <w:rsid w:val="00C35D47"/>
    <w:rsid w:val="00C646B4"/>
    <w:rsid w:val="00C73AC5"/>
    <w:rsid w:val="00D03E3F"/>
    <w:rsid w:val="00D151AE"/>
    <w:rsid w:val="00D26EAA"/>
    <w:rsid w:val="00D44739"/>
    <w:rsid w:val="00D9546A"/>
    <w:rsid w:val="00DB5B0A"/>
    <w:rsid w:val="00E3642D"/>
    <w:rsid w:val="00E424BD"/>
    <w:rsid w:val="00E430BA"/>
    <w:rsid w:val="00E7573E"/>
    <w:rsid w:val="00E820B5"/>
    <w:rsid w:val="00E841D8"/>
    <w:rsid w:val="00EA6716"/>
    <w:rsid w:val="00EB7B71"/>
    <w:rsid w:val="00EC433B"/>
    <w:rsid w:val="00F10713"/>
    <w:rsid w:val="00F51B96"/>
    <w:rsid w:val="00FA37A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56E"/>
    <w:pPr>
      <w:spacing w:after="200" w:line="276" w:lineRule="auto"/>
    </w:pPr>
    <w:rPr>
      <w:sz w:val="22"/>
      <w:szCs w:val="22"/>
      <w:lang w:val="de-DE" w:eastAsia="en-US"/>
    </w:rPr>
  </w:style>
  <w:style w:type="paragraph" w:styleId="berschrift2">
    <w:name w:val="heading 2"/>
    <w:basedOn w:val="Standard"/>
    <w:next w:val="Textkrper"/>
    <w:link w:val="berschrift2Zchn"/>
    <w:qFormat/>
    <w:rsid w:val="00B4453F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Arial Unicode MS" w:hAnsi="Times New Roman" w:cs="Tahoma"/>
      <w:b/>
      <w:bCs/>
      <w:kern w:val="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15BE"/>
  </w:style>
  <w:style w:type="paragraph" w:styleId="Fuzeile">
    <w:name w:val="footer"/>
    <w:basedOn w:val="Standard"/>
    <w:link w:val="FuzeileZchn"/>
    <w:uiPriority w:val="99"/>
    <w:unhideWhenUsed/>
    <w:rsid w:val="007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15BE"/>
  </w:style>
  <w:style w:type="paragraph" w:styleId="StandardWeb">
    <w:name w:val="Normal (Web)"/>
    <w:basedOn w:val="Standard"/>
    <w:uiPriority w:val="99"/>
    <w:unhideWhenUsed/>
    <w:rsid w:val="00B06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B0656E"/>
    <w:rPr>
      <w:b/>
      <w:bCs/>
    </w:rPr>
  </w:style>
  <w:style w:type="table" w:styleId="Tabellenraster">
    <w:name w:val="Table Grid"/>
    <w:basedOn w:val="NormaleTabelle"/>
    <w:uiPriority w:val="59"/>
    <w:rsid w:val="00B0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rs">
    <w:name w:val="kurs"/>
    <w:basedOn w:val="Absatz-Standardschriftart"/>
    <w:rsid w:val="00B0656E"/>
  </w:style>
  <w:style w:type="character" w:customStyle="1" w:styleId="berschrift2Zchn">
    <w:name w:val="Überschrift 2 Zchn"/>
    <w:link w:val="berschrift2"/>
    <w:rsid w:val="00B4453F"/>
    <w:rPr>
      <w:rFonts w:ascii="Times New Roman" w:eastAsia="Arial Unicode MS" w:hAnsi="Times New Roman" w:cs="Tahoma"/>
      <w:b/>
      <w:bCs/>
      <w:kern w:val="1"/>
      <w:sz w:val="36"/>
      <w:szCs w:val="36"/>
    </w:rPr>
  </w:style>
  <w:style w:type="paragraph" w:styleId="Textkrper">
    <w:name w:val="Body Text"/>
    <w:basedOn w:val="Standard"/>
    <w:link w:val="TextkrperZchn"/>
    <w:semiHidden/>
    <w:rsid w:val="00B4453F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xtkrperZchn">
    <w:name w:val="Textkörper Zchn"/>
    <w:link w:val="Textkrper"/>
    <w:semiHidden/>
    <w:rsid w:val="00B4453F"/>
    <w:rPr>
      <w:rFonts w:ascii="Times New Roman" w:eastAsia="Arial Unicode MS" w:hAnsi="Times New Roman"/>
      <w:kern w:val="1"/>
      <w:sz w:val="24"/>
      <w:szCs w:val="24"/>
    </w:rPr>
  </w:style>
  <w:style w:type="paragraph" w:customStyle="1" w:styleId="TabellenInhalt">
    <w:name w:val="Tabellen Inhalt"/>
    <w:basedOn w:val="Standard"/>
    <w:rsid w:val="00B4453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styleId="IntensiveHervorhebung">
    <w:name w:val="Intense Emphasis"/>
    <w:uiPriority w:val="21"/>
    <w:qFormat/>
    <w:rsid w:val="00B4453F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1071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B5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ropbox\Schule\FOS\Wochenbericht%20ne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Wochenbericht neu.dotx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http://tinyurl.com/nqjmb2q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http://tinyurl.com/pzaedmr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Birgit Krauß</cp:lastModifiedBy>
  <cp:revision>3</cp:revision>
  <cp:lastPrinted>2019-07-09T07:45:00Z</cp:lastPrinted>
  <dcterms:created xsi:type="dcterms:W3CDTF">2019-07-08T09:17:00Z</dcterms:created>
  <dcterms:modified xsi:type="dcterms:W3CDTF">2019-07-09T07:46:00Z</dcterms:modified>
</cp:coreProperties>
</file>